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0" w:rsidRPr="00D21BBF" w:rsidRDefault="00526DE0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BF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D21BBF" w:rsidRDefault="00526DE0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21BBF" w:rsidRPr="00D21BBF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526DE0" w:rsidRPr="00D21BBF" w:rsidRDefault="00D4160F" w:rsidP="00D21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D21BBF">
        <w:rPr>
          <w:rFonts w:ascii="Times New Roman" w:hAnsi="Times New Roman" w:cs="Times New Roman"/>
          <w:b/>
          <w:sz w:val="24"/>
          <w:szCs w:val="24"/>
        </w:rPr>
        <w:t>(</w:t>
      </w:r>
      <w:r w:rsidR="00D21BBF">
        <w:rPr>
          <w:rFonts w:ascii="Times New Roman" w:hAnsi="Times New Roman" w:cs="Times New Roman"/>
          <w:b/>
          <w:sz w:val="24"/>
          <w:szCs w:val="24"/>
        </w:rPr>
        <w:t>5</w:t>
      </w:r>
      <w:r w:rsidR="00321B46" w:rsidRPr="00D21BBF">
        <w:rPr>
          <w:rFonts w:ascii="Times New Roman" w:hAnsi="Times New Roman" w:cs="Times New Roman"/>
          <w:b/>
          <w:sz w:val="24"/>
          <w:szCs w:val="24"/>
        </w:rPr>
        <w:t>-</w:t>
      </w:r>
      <w:r w:rsidR="005116B0" w:rsidRPr="00D21BBF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D21BB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21B46" w:rsidRPr="00D21BBF">
        <w:rPr>
          <w:rFonts w:ascii="Times New Roman" w:hAnsi="Times New Roman" w:cs="Times New Roman"/>
          <w:b/>
          <w:sz w:val="24"/>
          <w:szCs w:val="24"/>
        </w:rPr>
        <w:t>Ы</w:t>
      </w:r>
      <w:r w:rsidR="00526DE0" w:rsidRPr="00D21BBF">
        <w:rPr>
          <w:rFonts w:ascii="Times New Roman" w:hAnsi="Times New Roman" w:cs="Times New Roman"/>
          <w:b/>
          <w:sz w:val="24"/>
          <w:szCs w:val="24"/>
        </w:rPr>
        <w:t>)</w:t>
      </w:r>
    </w:p>
    <w:p w:rsidR="00141FDE" w:rsidRPr="00D21BBF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D21BBF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color w:val="000000"/>
        </w:rPr>
        <w:t>П</w:t>
      </w:r>
      <w:r w:rsidR="0075528F">
        <w:rPr>
          <w:color w:val="000000"/>
        </w:rPr>
        <w:t xml:space="preserve">рограмма разработана на основе: </w:t>
      </w:r>
      <w:r w:rsidR="00D21BBF" w:rsidRPr="00D21BBF">
        <w:rPr>
          <w:u w:val="single"/>
        </w:rPr>
        <w:t>авторской программы «Комплексная программа физи</w:t>
      </w:r>
      <w:r w:rsidR="0075528F">
        <w:rPr>
          <w:u w:val="single"/>
        </w:rPr>
        <w:t>ческого воспитания учащихся 5-9</w:t>
      </w:r>
      <w:r w:rsidR="00D21BBF" w:rsidRPr="00D21BBF">
        <w:rPr>
          <w:u w:val="single"/>
        </w:rPr>
        <w:t xml:space="preserve"> классов»</w:t>
      </w:r>
      <w:r w:rsidR="0075528F">
        <w:rPr>
          <w:u w:val="single"/>
        </w:rPr>
        <w:t xml:space="preserve"> под редакцией А.П. Матвеева </w:t>
      </w:r>
      <w:r w:rsidR="00D21BBF" w:rsidRPr="00D21BBF">
        <w:rPr>
          <w:u w:val="single"/>
        </w:rPr>
        <w:t xml:space="preserve"> (М: Просвещение, 2011),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D21BBF">
        <w:rPr>
          <w:u w:val="single"/>
        </w:rPr>
        <w:t>.</w:t>
      </w:r>
    </w:p>
    <w:p w:rsidR="00141FDE" w:rsidRPr="00D21BBF" w:rsidRDefault="00141FDE" w:rsidP="00D21B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D21BBF">
        <w:rPr>
          <w:b/>
          <w:bCs/>
          <w:color w:val="000000"/>
        </w:rPr>
        <w:t>Содержание программы</w:t>
      </w:r>
      <w:r w:rsidR="006C4075" w:rsidRPr="00D21BBF">
        <w:rPr>
          <w:color w:val="000000"/>
        </w:rPr>
        <w:t xml:space="preserve"> </w:t>
      </w:r>
      <w:r w:rsidRPr="00D21BBF">
        <w:rPr>
          <w:color w:val="000000"/>
        </w:rPr>
        <w:t xml:space="preserve">представлено следующими разделами: </w:t>
      </w:r>
      <w:r w:rsidR="00EE018A" w:rsidRPr="00D21BBF">
        <w:rPr>
          <w:color w:val="000000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D21BBF" w:rsidRDefault="00526DE0" w:rsidP="00D21B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BF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FF6E6B" w:rsidRPr="00D21BBF" w:rsidRDefault="00630B4C" w:rsidP="00D21BB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Цели </w:t>
      </w:r>
    </w:p>
    <w:p w:rsidR="00D21BBF" w:rsidRPr="00D21BBF" w:rsidRDefault="000723B0" w:rsidP="00D21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 xml:space="preserve">• </w:t>
      </w:r>
      <w:r w:rsidR="00D21BBF" w:rsidRPr="00D21BBF">
        <w:rPr>
          <w:rFonts w:ascii="Times New Roman" w:hAnsi="Times New Roman" w:cs="Times New Roman"/>
          <w:bCs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</w:p>
    <w:p w:rsidR="00FF6E6B" w:rsidRPr="00D21BBF" w:rsidRDefault="00FF6E6B" w:rsidP="00D21B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BBF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D21B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1BBF" w:rsidRPr="00D21BBF" w:rsidRDefault="00D21BBF" w:rsidP="00D21BBF">
      <w:pPr>
        <w:pStyle w:val="a3"/>
        <w:numPr>
          <w:ilvl w:val="0"/>
          <w:numId w:val="22"/>
        </w:numPr>
        <w:shd w:val="clear" w:color="auto" w:fill="FFFFFF"/>
        <w:tabs>
          <w:tab w:val="left" w:pos="648"/>
        </w:tabs>
        <w:spacing w:after="0" w:line="240" w:lineRule="auto"/>
        <w:ind w:left="0" w:right="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D21BBF">
        <w:rPr>
          <w:rFonts w:ascii="Times New Roman" w:hAnsi="Times New Roman" w:cs="Times New Roman"/>
          <w:sz w:val="24"/>
          <w:szCs w:val="24"/>
        </w:rPr>
        <w:br/>
        <w:t>воспитание ценностных ориентации на здоровый образ жизни и привычки соблюдения личной гигиены;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2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BBF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D21BBF" w:rsidRPr="00D21BBF" w:rsidRDefault="00D21BBF" w:rsidP="00D21BB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5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D21BBF" w:rsidRPr="00D21BBF" w:rsidRDefault="00D21BBF" w:rsidP="00D21BB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right="7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BBF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D21BBF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D2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BB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1BBF">
        <w:rPr>
          <w:rFonts w:ascii="Times New Roman" w:hAnsi="Times New Roman" w:cs="Times New Roman"/>
          <w:sz w:val="24"/>
          <w:szCs w:val="24"/>
        </w:rPr>
        <w:t>.</w:t>
      </w:r>
    </w:p>
    <w:p w:rsidR="00D21BBF" w:rsidRPr="00D21BBF" w:rsidRDefault="00D21BBF" w:rsidP="00D21BBF">
      <w:pPr>
        <w:shd w:val="clear" w:color="auto" w:fill="FFFFFF"/>
        <w:spacing w:after="0"/>
        <w:ind w:left="43" w:right="22" w:firstLine="720"/>
        <w:contextualSpacing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D21BBF">
        <w:rPr>
          <w:rFonts w:ascii="Times New Roman" w:hAnsi="Times New Roman" w:cs="Times New Roman"/>
          <w:b/>
          <w:sz w:val="24"/>
          <w:szCs w:val="26"/>
        </w:rPr>
        <w:t>Формы и методы контроля</w:t>
      </w:r>
      <w:r w:rsidRPr="00D21BBF">
        <w:rPr>
          <w:rFonts w:ascii="Times New Roman" w:hAnsi="Times New Roman" w:cs="Times New Roman"/>
          <w:sz w:val="24"/>
          <w:szCs w:val="26"/>
        </w:rPr>
        <w:t xml:space="preserve">: </w:t>
      </w:r>
      <w:r w:rsidRPr="00D21BBF">
        <w:rPr>
          <w:rFonts w:ascii="Times New Roman" w:eastAsia="Calibri" w:hAnsi="Times New Roman" w:cs="Times New Roman"/>
          <w:sz w:val="24"/>
          <w:szCs w:val="26"/>
          <w:lang w:eastAsia="en-US"/>
        </w:rPr>
        <w:t>оценка успеваемости по физической культуре в 5— 9 классах</w:t>
      </w:r>
      <w:r w:rsidRPr="00D21BBF">
        <w:rPr>
          <w:rFonts w:ascii="Times New Roman" w:hAnsi="Times New Roman" w:cs="Times New Roman"/>
          <w:i/>
          <w:iCs/>
          <w:sz w:val="24"/>
          <w:szCs w:val="26"/>
        </w:rPr>
        <w:t xml:space="preserve"> </w:t>
      </w:r>
      <w:r w:rsidRPr="00D21BBF">
        <w:rPr>
          <w:rFonts w:ascii="Times New Roman" w:hAnsi="Times New Roman" w:cs="Times New Roman"/>
          <w:sz w:val="24"/>
          <w:szCs w:val="26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</w:t>
      </w:r>
      <w:r w:rsidRPr="00D21BBF">
        <w:rPr>
          <w:rFonts w:ascii="Times New Roman" w:hAnsi="Times New Roman" w:cs="Times New Roman"/>
          <w:sz w:val="24"/>
          <w:szCs w:val="26"/>
        </w:rPr>
        <w:softHyphen/>
        <w:t xml:space="preserve">ровительную и спортивную деятельность, выполнение учебных нормативов. </w:t>
      </w:r>
    </w:p>
    <w:p w:rsidR="00D21BBF" w:rsidRPr="00D21BBF" w:rsidRDefault="00D21BBF" w:rsidP="00D21BBF">
      <w:pPr>
        <w:pStyle w:val="a6"/>
        <w:ind w:firstLine="720"/>
        <w:contextualSpacing/>
        <w:jc w:val="both"/>
        <w:rPr>
          <w:rFonts w:ascii="Times New Roman" w:hAnsi="Times New Roman"/>
          <w:sz w:val="24"/>
          <w:szCs w:val="26"/>
        </w:rPr>
      </w:pPr>
      <w:r w:rsidRPr="00D21BBF">
        <w:rPr>
          <w:rFonts w:ascii="Times New Roman" w:eastAsia="Times New Roman" w:hAnsi="Times New Roman"/>
          <w:b/>
          <w:sz w:val="24"/>
          <w:szCs w:val="26"/>
        </w:rPr>
        <w:t>Место предмета в учебном плане</w:t>
      </w:r>
      <w:r w:rsidRPr="00D21BBF">
        <w:rPr>
          <w:rFonts w:ascii="Times New Roman" w:eastAsia="Times New Roman" w:hAnsi="Times New Roman"/>
          <w:sz w:val="24"/>
          <w:szCs w:val="26"/>
        </w:rPr>
        <w:t xml:space="preserve">. </w:t>
      </w:r>
      <w:r w:rsidRPr="00D21BBF">
        <w:rPr>
          <w:rFonts w:ascii="Times New Roman" w:hAnsi="Times New Roman"/>
          <w:sz w:val="24"/>
          <w:szCs w:val="26"/>
        </w:rPr>
        <w:t>Курс «Физическая культура» изуча</w:t>
      </w:r>
      <w:r w:rsidR="0075528F">
        <w:rPr>
          <w:rFonts w:ascii="Times New Roman" w:hAnsi="Times New Roman"/>
          <w:sz w:val="24"/>
          <w:szCs w:val="26"/>
        </w:rPr>
        <w:t>ется с 5 по 9 класс из расчёта 2</w:t>
      </w:r>
      <w:r w:rsidRPr="00D21BBF">
        <w:rPr>
          <w:rFonts w:ascii="Times New Roman" w:hAnsi="Times New Roman"/>
          <w:sz w:val="24"/>
          <w:szCs w:val="26"/>
        </w:rPr>
        <w:t xml:space="preserve"> ч</w:t>
      </w:r>
      <w:r w:rsidR="0075528F">
        <w:rPr>
          <w:rFonts w:ascii="Times New Roman" w:hAnsi="Times New Roman"/>
          <w:sz w:val="24"/>
          <w:szCs w:val="26"/>
        </w:rPr>
        <w:t xml:space="preserve"> в неделю: всего 68 часов</w:t>
      </w:r>
      <w:r w:rsidRPr="00D21BBF">
        <w:rPr>
          <w:rFonts w:ascii="Times New Roman" w:hAnsi="Times New Roman"/>
          <w:sz w:val="24"/>
          <w:szCs w:val="26"/>
        </w:rPr>
        <w:t xml:space="preserve"> Согласно Базисному учебному плану на обязательное изучение всех уче</w:t>
      </w:r>
      <w:r w:rsidR="0075528F">
        <w:rPr>
          <w:rFonts w:ascii="Times New Roman" w:hAnsi="Times New Roman"/>
          <w:sz w:val="24"/>
          <w:szCs w:val="26"/>
        </w:rPr>
        <w:t>бных тем программы отводится 338 ч, из расчета 2 ч в неделю с 5 по 9</w:t>
      </w:r>
      <w:r w:rsidRPr="00D21BBF">
        <w:rPr>
          <w:rFonts w:ascii="Times New Roman" w:hAnsi="Times New Roman"/>
          <w:sz w:val="24"/>
          <w:szCs w:val="26"/>
        </w:rPr>
        <w:t xml:space="preserve"> класс. </w:t>
      </w:r>
    </w:p>
    <w:p w:rsidR="00C07F28" w:rsidRPr="00D21BBF" w:rsidRDefault="00C07F28" w:rsidP="00D21B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7F28" w:rsidRPr="00D21BBF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7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A522AD"/>
    <w:multiLevelType w:val="hybridMultilevel"/>
    <w:tmpl w:val="02943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2EF0"/>
    <w:multiLevelType w:val="hybridMultilevel"/>
    <w:tmpl w:val="D7C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67B2"/>
    <w:multiLevelType w:val="hybridMultilevel"/>
    <w:tmpl w:val="A5AA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8"/>
  </w:num>
  <w:num w:numId="11">
    <w:abstractNumId w:val="1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9"/>
  </w:num>
  <w:num w:numId="16">
    <w:abstractNumId w:val="10"/>
  </w:num>
  <w:num w:numId="17">
    <w:abstractNumId w:val="4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43482"/>
    <w:rsid w:val="000723B0"/>
    <w:rsid w:val="000D6CC4"/>
    <w:rsid w:val="00141FDE"/>
    <w:rsid w:val="001806CA"/>
    <w:rsid w:val="00321B46"/>
    <w:rsid w:val="0038423A"/>
    <w:rsid w:val="005116B0"/>
    <w:rsid w:val="00526DE0"/>
    <w:rsid w:val="00530381"/>
    <w:rsid w:val="00530874"/>
    <w:rsid w:val="00630B4C"/>
    <w:rsid w:val="006C4075"/>
    <w:rsid w:val="006C75BF"/>
    <w:rsid w:val="0075528F"/>
    <w:rsid w:val="007D5AC2"/>
    <w:rsid w:val="008E391B"/>
    <w:rsid w:val="009B02B7"/>
    <w:rsid w:val="00AA6F3C"/>
    <w:rsid w:val="00AB77B2"/>
    <w:rsid w:val="00C07F28"/>
    <w:rsid w:val="00CB6105"/>
    <w:rsid w:val="00D114F0"/>
    <w:rsid w:val="00D21BBF"/>
    <w:rsid w:val="00D247AC"/>
    <w:rsid w:val="00D4160F"/>
    <w:rsid w:val="00DB4B74"/>
    <w:rsid w:val="00EB5ACE"/>
    <w:rsid w:val="00EE018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paragraph" w:styleId="a6">
    <w:name w:val="No Spacing"/>
    <w:uiPriority w:val="99"/>
    <w:qFormat/>
    <w:rsid w:val="00D21B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  <w:style w:type="paragraph" w:styleId="a6">
    <w:name w:val="No Spacing"/>
    <w:uiPriority w:val="99"/>
    <w:qFormat/>
    <w:rsid w:val="00D21BB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3</cp:revision>
  <dcterms:created xsi:type="dcterms:W3CDTF">2019-01-11T17:22:00Z</dcterms:created>
  <dcterms:modified xsi:type="dcterms:W3CDTF">2020-02-17T09:59:00Z</dcterms:modified>
</cp:coreProperties>
</file>